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146FA" w14:textId="2BA70185" w:rsidR="00397203" w:rsidRDefault="000A3245">
      <w:pPr>
        <w:jc w:val="right"/>
        <w:rPr>
          <w:rFonts w:cs="Calibri"/>
          <w:sz w:val="21"/>
          <w:szCs w:val="21"/>
        </w:rPr>
      </w:pPr>
      <w:r>
        <w:rPr>
          <w:rFonts w:cs="Calibri"/>
          <w:sz w:val="20"/>
          <w:szCs w:val="20"/>
        </w:rPr>
        <w:t xml:space="preserve"> </w:t>
      </w:r>
      <w:r w:rsidR="00E42E4E">
        <w:rPr>
          <w:rFonts w:cs="Calibri"/>
          <w:sz w:val="20"/>
          <w:szCs w:val="20"/>
        </w:rPr>
        <w:t>Opoczno</w:t>
      </w:r>
      <w:r w:rsidR="002634A5">
        <w:rPr>
          <w:rFonts w:cs="Calibri"/>
          <w:sz w:val="20"/>
          <w:szCs w:val="20"/>
        </w:rPr>
        <w:t>,</w:t>
      </w:r>
      <w:r w:rsidR="00741D8B">
        <w:rPr>
          <w:rFonts w:cs="Calibri"/>
          <w:sz w:val="20"/>
          <w:szCs w:val="20"/>
        </w:rPr>
        <w:t xml:space="preserve"> 01.09.202</w:t>
      </w:r>
      <w:r w:rsidR="00BD5859">
        <w:rPr>
          <w:rFonts w:cs="Calibri"/>
          <w:sz w:val="20"/>
          <w:szCs w:val="20"/>
        </w:rPr>
        <w:t>4</w:t>
      </w:r>
      <w:r w:rsidR="00CC482E">
        <w:rPr>
          <w:rFonts w:cs="Calibri"/>
          <w:sz w:val="20"/>
          <w:szCs w:val="20"/>
        </w:rPr>
        <w:t xml:space="preserve"> </w:t>
      </w:r>
      <w:r w:rsidR="00B623A1">
        <w:rPr>
          <w:rFonts w:cs="Calibri"/>
          <w:sz w:val="20"/>
          <w:szCs w:val="20"/>
        </w:rPr>
        <w:t>r</w:t>
      </w:r>
      <w:r w:rsidR="00397203">
        <w:rPr>
          <w:rFonts w:cs="Calibri"/>
          <w:sz w:val="16"/>
          <w:szCs w:val="16"/>
        </w:rPr>
        <w:t>.</w:t>
      </w:r>
    </w:p>
    <w:p w14:paraId="290FF3D9" w14:textId="77777777" w:rsidR="009125F1" w:rsidRDefault="009125F1" w:rsidP="009125F1">
      <w:pPr>
        <w:jc w:val="both"/>
        <w:rPr>
          <w:rFonts w:cs="Calibri"/>
          <w:sz w:val="21"/>
          <w:szCs w:val="21"/>
        </w:rPr>
      </w:pPr>
    </w:p>
    <w:p w14:paraId="310A374B" w14:textId="4660BB42" w:rsidR="009125F1" w:rsidRPr="009125F1" w:rsidRDefault="00421017" w:rsidP="009125F1">
      <w:pPr>
        <w:jc w:val="both"/>
        <w:rPr>
          <w:rFonts w:cs="Calibri"/>
          <w:b/>
          <w:sz w:val="21"/>
          <w:szCs w:val="21"/>
          <w:shd w:val="clear" w:color="auto" w:fill="FFFFFF"/>
        </w:rPr>
      </w:pPr>
      <w:r>
        <w:rPr>
          <w:rFonts w:cs="Calibri"/>
          <w:b/>
          <w:sz w:val="21"/>
          <w:szCs w:val="21"/>
          <w:shd w:val="clear" w:color="auto" w:fill="FFFFFF"/>
        </w:rPr>
        <w:t>….</w:t>
      </w:r>
      <w:r w:rsidR="009125F1">
        <w:rPr>
          <w:rFonts w:cs="Calibri"/>
          <w:b/>
          <w:sz w:val="21"/>
          <w:szCs w:val="21"/>
          <w:shd w:val="clear" w:color="auto" w:fill="FFFFFF"/>
        </w:rPr>
        <w:t>……..</w:t>
      </w:r>
      <w:r w:rsidR="009125F1" w:rsidRPr="009125F1">
        <w:rPr>
          <w:rFonts w:cs="Calibri"/>
          <w:b/>
          <w:sz w:val="21"/>
          <w:szCs w:val="21"/>
          <w:shd w:val="clear" w:color="auto" w:fill="FFFFFF"/>
        </w:rPr>
        <w:t>………………………………………………….</w:t>
      </w:r>
      <w:r w:rsidR="009125F1" w:rsidRPr="009125F1">
        <w:rPr>
          <w:rFonts w:cs="Calibri"/>
          <w:b/>
          <w:sz w:val="21"/>
          <w:szCs w:val="21"/>
          <w:shd w:val="clear" w:color="auto" w:fill="FFFFFF"/>
        </w:rPr>
        <w:tab/>
      </w:r>
      <w:r w:rsidR="009125F1" w:rsidRPr="009125F1">
        <w:rPr>
          <w:rFonts w:cs="Calibri"/>
          <w:b/>
          <w:sz w:val="21"/>
          <w:szCs w:val="21"/>
          <w:shd w:val="clear" w:color="auto" w:fill="FFFFFF"/>
        </w:rPr>
        <w:tab/>
      </w:r>
      <w:r w:rsidR="009125F1" w:rsidRPr="009125F1">
        <w:rPr>
          <w:rFonts w:cs="Calibri"/>
          <w:b/>
          <w:sz w:val="21"/>
          <w:szCs w:val="21"/>
          <w:shd w:val="clear" w:color="auto" w:fill="FFFFFF"/>
        </w:rPr>
        <w:tab/>
      </w:r>
    </w:p>
    <w:p w14:paraId="6D10DA40" w14:textId="0A894BBA" w:rsidR="00397203" w:rsidRPr="009125F1" w:rsidRDefault="009125F1" w:rsidP="009125F1">
      <w:pPr>
        <w:jc w:val="both"/>
        <w:rPr>
          <w:rFonts w:cs="Calibri"/>
          <w:bCs/>
          <w:sz w:val="18"/>
          <w:szCs w:val="18"/>
          <w:shd w:val="clear" w:color="auto" w:fill="FFFFFF"/>
        </w:rPr>
      </w:pPr>
      <w:r w:rsidRPr="009125F1">
        <w:rPr>
          <w:rFonts w:cs="Calibri"/>
          <w:bCs/>
          <w:sz w:val="18"/>
          <w:szCs w:val="18"/>
          <w:shd w:val="clear" w:color="auto" w:fill="FFFFFF"/>
        </w:rPr>
        <w:t xml:space="preserve"> </w:t>
      </w:r>
      <w:r w:rsidR="007566D3">
        <w:rPr>
          <w:rFonts w:cs="Calibri"/>
          <w:bCs/>
          <w:sz w:val="18"/>
          <w:szCs w:val="18"/>
          <w:shd w:val="clear" w:color="auto" w:fill="FFFFFF"/>
        </w:rPr>
        <w:t xml:space="preserve"> </w:t>
      </w:r>
      <w:r w:rsidRPr="009125F1">
        <w:rPr>
          <w:rFonts w:cs="Calibri"/>
          <w:bCs/>
          <w:sz w:val="18"/>
          <w:szCs w:val="18"/>
          <w:shd w:val="clear" w:color="auto" w:fill="FFFFFF"/>
        </w:rPr>
        <w:t xml:space="preserve">(imię i nazwisko </w:t>
      </w:r>
      <w:r w:rsidR="007566D3">
        <w:rPr>
          <w:rFonts w:cs="Calibri"/>
          <w:bCs/>
          <w:sz w:val="18"/>
          <w:szCs w:val="18"/>
          <w:shd w:val="clear" w:color="auto" w:fill="FFFFFF"/>
        </w:rPr>
        <w:t>rodzica / opiekuna prawnego</w:t>
      </w:r>
      <w:r w:rsidRPr="009125F1">
        <w:rPr>
          <w:rFonts w:cs="Calibri"/>
          <w:bCs/>
          <w:sz w:val="18"/>
          <w:szCs w:val="18"/>
          <w:shd w:val="clear" w:color="auto" w:fill="FFFFFF"/>
        </w:rPr>
        <w:t>)</w:t>
      </w:r>
      <w:r w:rsidR="00397203" w:rsidRPr="009125F1">
        <w:rPr>
          <w:rFonts w:cs="Calibri"/>
          <w:bCs/>
          <w:sz w:val="18"/>
          <w:szCs w:val="18"/>
          <w:shd w:val="clear" w:color="auto" w:fill="FFFFFF"/>
        </w:rPr>
        <w:t xml:space="preserve">                   </w:t>
      </w:r>
    </w:p>
    <w:p w14:paraId="1518D64E" w14:textId="77777777" w:rsidR="009125F1" w:rsidRDefault="00397203">
      <w:pPr>
        <w:jc w:val="left"/>
        <w:rPr>
          <w:rFonts w:cs="Calibri"/>
          <w:b/>
          <w:sz w:val="21"/>
          <w:szCs w:val="21"/>
          <w:shd w:val="clear" w:color="auto" w:fill="FFFFFF"/>
        </w:rPr>
      </w:pPr>
      <w:r>
        <w:rPr>
          <w:rFonts w:cs="Calibri"/>
          <w:b/>
          <w:sz w:val="21"/>
          <w:szCs w:val="21"/>
          <w:shd w:val="clear" w:color="auto" w:fill="FFFFFF"/>
        </w:rPr>
        <w:t xml:space="preserve">                                  </w:t>
      </w:r>
    </w:p>
    <w:p w14:paraId="4A7888B1" w14:textId="292DCBBA" w:rsidR="00397203" w:rsidRDefault="00397203" w:rsidP="00421017">
      <w:pPr>
        <w:rPr>
          <w:rFonts w:cs="Calibri"/>
          <w:b/>
          <w:i/>
          <w:iCs/>
          <w:sz w:val="20"/>
          <w:szCs w:val="20"/>
          <w:u w:val="single"/>
          <w:shd w:val="clear" w:color="auto" w:fill="FFFFFF"/>
        </w:rPr>
      </w:pPr>
      <w:r>
        <w:rPr>
          <w:rFonts w:cs="Calibri"/>
          <w:b/>
          <w:i/>
          <w:iCs/>
          <w:sz w:val="20"/>
          <w:szCs w:val="20"/>
          <w:u w:val="single"/>
          <w:shd w:val="clear" w:color="auto" w:fill="FFFFFF"/>
        </w:rPr>
        <w:t>Zgoda na przetwarzanie wizerunku</w:t>
      </w:r>
    </w:p>
    <w:p w14:paraId="5CED598A" w14:textId="77777777" w:rsidR="00520937" w:rsidRDefault="00520937" w:rsidP="00421017">
      <w:pPr>
        <w:rPr>
          <w:rFonts w:cs="Calibri"/>
          <w:sz w:val="20"/>
          <w:szCs w:val="20"/>
          <w:shd w:val="clear" w:color="auto" w:fill="FFFFFF"/>
        </w:rPr>
      </w:pPr>
    </w:p>
    <w:p w14:paraId="50327CA3" w14:textId="300BB9CF" w:rsidR="00CC482E" w:rsidRDefault="00397203">
      <w:pPr>
        <w:jc w:val="both"/>
        <w:rPr>
          <w:rFonts w:cs="Calibri"/>
          <w:sz w:val="20"/>
          <w:szCs w:val="20"/>
          <w:shd w:val="clear" w:color="auto" w:fill="FFFFFF"/>
        </w:rPr>
      </w:pPr>
      <w:r>
        <w:rPr>
          <w:rFonts w:cs="Calibri"/>
          <w:sz w:val="20"/>
          <w:szCs w:val="20"/>
          <w:shd w:val="clear" w:color="auto" w:fill="FFFFFF"/>
        </w:rPr>
        <w:t>Oświadczam, że wyrażam zgodę na przetwarzanie danych osobowych w zakresie  wizerunku</w:t>
      </w:r>
      <w:r w:rsidR="00CC482E">
        <w:rPr>
          <w:rFonts w:cs="Calibri"/>
          <w:sz w:val="20"/>
          <w:szCs w:val="20"/>
          <w:shd w:val="clear" w:color="auto" w:fill="FFFFFF"/>
        </w:rPr>
        <w:t xml:space="preserve"> </w:t>
      </w:r>
      <w:r>
        <w:rPr>
          <w:rFonts w:cs="Calibri"/>
          <w:sz w:val="20"/>
          <w:szCs w:val="20"/>
          <w:shd w:val="clear" w:color="auto" w:fill="FFFFFF"/>
        </w:rPr>
        <w:t xml:space="preserve">mojego dziecka przez </w:t>
      </w:r>
      <w:r>
        <w:rPr>
          <w:rFonts w:cs="Calibri"/>
          <w:b/>
          <w:bCs/>
          <w:sz w:val="20"/>
          <w:szCs w:val="20"/>
          <w:shd w:val="clear" w:color="auto" w:fill="FFFFFF"/>
        </w:rPr>
        <w:t>Przedszkole nr</w:t>
      </w:r>
      <w:r w:rsidR="00CC482E">
        <w:rPr>
          <w:rFonts w:cs="Calibri"/>
          <w:b/>
          <w:bCs/>
          <w:sz w:val="20"/>
          <w:szCs w:val="20"/>
          <w:shd w:val="clear" w:color="auto" w:fill="FFFFFF"/>
        </w:rPr>
        <w:t xml:space="preserve"> </w:t>
      </w:r>
      <w:r w:rsidR="00741D8B">
        <w:rPr>
          <w:rFonts w:cs="Calibri"/>
          <w:b/>
          <w:bCs/>
          <w:sz w:val="20"/>
          <w:szCs w:val="20"/>
          <w:shd w:val="clear" w:color="auto" w:fill="FFFFFF"/>
        </w:rPr>
        <w:t>4</w:t>
      </w:r>
      <w:r>
        <w:rPr>
          <w:rFonts w:cs="Calibri"/>
          <w:b/>
          <w:bCs/>
          <w:sz w:val="20"/>
          <w:szCs w:val="20"/>
          <w:shd w:val="clear" w:color="auto" w:fill="FFFFFF"/>
        </w:rPr>
        <w:t xml:space="preserve"> w Opocznie</w:t>
      </w:r>
      <w:r>
        <w:rPr>
          <w:rFonts w:cs="Calibri"/>
          <w:sz w:val="20"/>
          <w:szCs w:val="20"/>
          <w:shd w:val="clear" w:color="auto" w:fill="FFFFFF"/>
        </w:rPr>
        <w:t xml:space="preserve"> w tym w szczególności na potrzeby działalności promocyjnej</w:t>
      </w:r>
      <w:r w:rsidR="00310125">
        <w:rPr>
          <w:rFonts w:cs="Calibri"/>
          <w:sz w:val="20"/>
          <w:szCs w:val="20"/>
          <w:shd w:val="clear" w:color="auto" w:fill="FFFFFF"/>
        </w:rPr>
        <w:t xml:space="preserve"> w szczególności</w:t>
      </w:r>
      <w:r w:rsidR="00933165">
        <w:rPr>
          <w:rFonts w:cs="Calibri"/>
          <w:sz w:val="20"/>
          <w:szCs w:val="20"/>
          <w:shd w:val="clear" w:color="auto" w:fill="FFFFFF"/>
        </w:rPr>
        <w:t xml:space="preserve"> prowadzonej za pośrednictwem:</w:t>
      </w:r>
    </w:p>
    <w:p w14:paraId="0D9C0409" w14:textId="116A620A" w:rsidR="009125F1" w:rsidRPr="009125F1" w:rsidRDefault="00397203" w:rsidP="009125F1">
      <w:pPr>
        <w:numPr>
          <w:ilvl w:val="0"/>
          <w:numId w:val="10"/>
        </w:numPr>
        <w:jc w:val="both"/>
        <w:rPr>
          <w:rFonts w:cs="Calibri"/>
          <w:sz w:val="20"/>
          <w:szCs w:val="20"/>
          <w:shd w:val="clear" w:color="auto" w:fill="FFFFFF"/>
        </w:rPr>
      </w:pPr>
      <w:r w:rsidRPr="009125F1">
        <w:rPr>
          <w:rFonts w:cs="Calibri"/>
          <w:sz w:val="20"/>
          <w:szCs w:val="20"/>
          <w:shd w:val="clear" w:color="auto" w:fill="FFFFFF"/>
        </w:rPr>
        <w:t>strony inter</w:t>
      </w:r>
      <w:r w:rsidR="00E42E4E" w:rsidRPr="009125F1">
        <w:rPr>
          <w:rFonts w:cs="Calibri"/>
          <w:sz w:val="20"/>
          <w:szCs w:val="20"/>
          <w:shd w:val="clear" w:color="auto" w:fill="FFFFFF"/>
        </w:rPr>
        <w:t>netowej pod adresem</w:t>
      </w:r>
      <w:r w:rsidR="00933165">
        <w:rPr>
          <w:rFonts w:cs="Calibri"/>
          <w:sz w:val="20"/>
          <w:szCs w:val="20"/>
          <w:shd w:val="clear" w:color="auto" w:fill="FFFFFF"/>
        </w:rPr>
        <w:t xml:space="preserve"> -</w:t>
      </w:r>
      <w:r w:rsidR="00741D8B">
        <w:rPr>
          <w:rFonts w:cs="Calibri"/>
          <w:sz w:val="20"/>
          <w:szCs w:val="20"/>
          <w:shd w:val="clear" w:color="auto" w:fill="FFFFFF"/>
        </w:rPr>
        <w:t xml:space="preserve"> www. p4</w:t>
      </w:r>
      <w:r w:rsidR="00E42E4E" w:rsidRPr="009125F1">
        <w:rPr>
          <w:rFonts w:cs="Calibri"/>
          <w:sz w:val="20"/>
          <w:szCs w:val="20"/>
          <w:shd w:val="clear" w:color="auto" w:fill="FFFFFF"/>
        </w:rPr>
        <w:t>opoczno.wikom.pl</w:t>
      </w:r>
      <w:r w:rsidR="00CC482E" w:rsidRPr="009125F1">
        <w:rPr>
          <w:rFonts w:cs="Calibri"/>
          <w:sz w:val="20"/>
          <w:szCs w:val="20"/>
          <w:shd w:val="clear" w:color="auto" w:fill="FFFFFF"/>
        </w:rPr>
        <w:t xml:space="preserve"> : </w:t>
      </w:r>
      <w:bookmarkStart w:id="0" w:name="_Hlk17894984"/>
      <w:r w:rsidR="00CC482E" w:rsidRPr="009125F1">
        <w:rPr>
          <w:rFonts w:cs="Calibri"/>
          <w:b/>
          <w:bCs/>
          <w:sz w:val="20"/>
          <w:szCs w:val="20"/>
          <w:shd w:val="clear" w:color="auto" w:fill="FFFFFF"/>
        </w:rPr>
        <w:t>zgoda</w:t>
      </w:r>
      <w:r w:rsidR="009125F1" w:rsidRPr="009125F1">
        <w:rPr>
          <w:rFonts w:cs="Calibri"/>
          <w:b/>
          <w:bCs/>
          <w:sz w:val="20"/>
          <w:szCs w:val="20"/>
          <w:shd w:val="clear" w:color="auto" w:fill="FFFFFF"/>
        </w:rPr>
        <w:t xml:space="preserve"> </w:t>
      </w:r>
      <w:r w:rsidR="00CC482E" w:rsidRPr="009125F1">
        <w:rPr>
          <w:rFonts w:cs="Calibri"/>
          <w:b/>
          <w:bCs/>
          <w:sz w:val="20"/>
          <w:szCs w:val="20"/>
          <w:shd w:val="clear" w:color="auto" w:fill="FFFFFF"/>
        </w:rPr>
        <w:t>/</w:t>
      </w:r>
      <w:r w:rsidR="009125F1" w:rsidRPr="009125F1">
        <w:rPr>
          <w:rFonts w:cs="Calibri"/>
          <w:b/>
          <w:bCs/>
          <w:sz w:val="20"/>
          <w:szCs w:val="20"/>
          <w:shd w:val="clear" w:color="auto" w:fill="FFFFFF"/>
        </w:rPr>
        <w:t xml:space="preserve"> </w:t>
      </w:r>
      <w:r w:rsidR="00CC482E" w:rsidRPr="009125F1">
        <w:rPr>
          <w:rFonts w:cs="Calibri"/>
          <w:b/>
          <w:bCs/>
          <w:sz w:val="20"/>
          <w:szCs w:val="20"/>
          <w:shd w:val="clear" w:color="auto" w:fill="FFFFFF"/>
        </w:rPr>
        <w:t>brak</w:t>
      </w:r>
      <w:r w:rsidR="00CC482E" w:rsidRPr="009125F1">
        <w:rPr>
          <w:rFonts w:cs="Calibri"/>
          <w:sz w:val="20"/>
          <w:szCs w:val="20"/>
          <w:shd w:val="clear" w:color="auto" w:fill="FFFFFF"/>
        </w:rPr>
        <w:t xml:space="preserve"> </w:t>
      </w:r>
      <w:r w:rsidR="00CC482E" w:rsidRPr="009125F1">
        <w:rPr>
          <w:rFonts w:cs="Calibri"/>
          <w:b/>
          <w:bCs/>
          <w:sz w:val="20"/>
          <w:szCs w:val="20"/>
          <w:shd w:val="clear" w:color="auto" w:fill="FFFFFF"/>
        </w:rPr>
        <w:t>zgody*</w:t>
      </w:r>
      <w:r w:rsidR="00CC482E" w:rsidRPr="009125F1">
        <w:rPr>
          <w:rFonts w:cs="Calibri"/>
          <w:sz w:val="20"/>
          <w:szCs w:val="20"/>
          <w:shd w:val="clear" w:color="auto" w:fill="FFFFFF"/>
        </w:rPr>
        <w:t xml:space="preserve"> </w:t>
      </w:r>
      <w:bookmarkEnd w:id="0"/>
    </w:p>
    <w:p w14:paraId="64A8EBFD" w14:textId="763BECEE" w:rsidR="009125F1" w:rsidRPr="009125F1" w:rsidRDefault="00E42E4E" w:rsidP="009125F1">
      <w:pPr>
        <w:numPr>
          <w:ilvl w:val="0"/>
          <w:numId w:val="10"/>
        </w:numPr>
        <w:jc w:val="both"/>
        <w:rPr>
          <w:rFonts w:cs="Calibri"/>
          <w:sz w:val="20"/>
          <w:szCs w:val="20"/>
          <w:shd w:val="clear" w:color="auto" w:fill="FFFFFF"/>
        </w:rPr>
      </w:pPr>
      <w:r w:rsidRPr="009125F1">
        <w:rPr>
          <w:rFonts w:cs="Calibri"/>
          <w:sz w:val="20"/>
          <w:szCs w:val="20"/>
          <w:shd w:val="clear" w:color="auto" w:fill="FFFFFF"/>
        </w:rPr>
        <w:t>portal</w:t>
      </w:r>
      <w:r w:rsidR="00933165">
        <w:rPr>
          <w:rFonts w:cs="Calibri"/>
          <w:sz w:val="20"/>
          <w:szCs w:val="20"/>
          <w:shd w:val="clear" w:color="auto" w:fill="FFFFFF"/>
        </w:rPr>
        <w:t>u</w:t>
      </w:r>
      <w:r w:rsidRPr="009125F1">
        <w:rPr>
          <w:rFonts w:cs="Calibri"/>
          <w:sz w:val="20"/>
          <w:szCs w:val="20"/>
          <w:shd w:val="clear" w:color="auto" w:fill="FFFFFF"/>
        </w:rPr>
        <w:t xml:space="preserve"> internetow</w:t>
      </w:r>
      <w:r w:rsidR="00933165">
        <w:rPr>
          <w:rFonts w:cs="Calibri"/>
          <w:sz w:val="20"/>
          <w:szCs w:val="20"/>
          <w:shd w:val="clear" w:color="auto" w:fill="FFFFFF"/>
        </w:rPr>
        <w:t>ego</w:t>
      </w:r>
      <w:r w:rsidRPr="009125F1">
        <w:rPr>
          <w:rFonts w:cs="Calibri"/>
          <w:sz w:val="20"/>
          <w:szCs w:val="20"/>
          <w:shd w:val="clear" w:color="auto" w:fill="FFFFFF"/>
        </w:rPr>
        <w:t xml:space="preserve"> </w:t>
      </w:r>
      <w:r w:rsidR="00085611" w:rsidRPr="009125F1">
        <w:rPr>
          <w:rFonts w:cs="Calibri"/>
          <w:sz w:val="20"/>
          <w:szCs w:val="20"/>
          <w:shd w:val="clear" w:color="auto" w:fill="FFFFFF"/>
        </w:rPr>
        <w:t>Facebo</w:t>
      </w:r>
      <w:r w:rsidRPr="009125F1">
        <w:rPr>
          <w:rFonts w:cs="Calibri"/>
          <w:sz w:val="20"/>
          <w:szCs w:val="20"/>
          <w:shd w:val="clear" w:color="auto" w:fill="FFFFFF"/>
        </w:rPr>
        <w:t>ok</w:t>
      </w:r>
      <w:r w:rsidR="00CC482E" w:rsidRPr="009125F1">
        <w:rPr>
          <w:rFonts w:cs="Calibri"/>
          <w:sz w:val="20"/>
          <w:szCs w:val="20"/>
          <w:shd w:val="clear" w:color="auto" w:fill="FFFFFF"/>
        </w:rPr>
        <w:t xml:space="preserve"> </w:t>
      </w:r>
      <w:r w:rsidR="00D51743">
        <w:rPr>
          <w:rFonts w:cs="Calibri"/>
          <w:sz w:val="20"/>
          <w:szCs w:val="20"/>
          <w:shd w:val="clear" w:color="auto" w:fill="FFFFFF"/>
        </w:rPr>
        <w:t>-</w:t>
      </w:r>
      <w:r w:rsidR="009125F1" w:rsidRPr="009125F1">
        <w:rPr>
          <w:rFonts w:cs="Calibri"/>
          <w:sz w:val="20"/>
          <w:szCs w:val="20"/>
          <w:shd w:val="clear" w:color="auto" w:fill="FFFFFF"/>
        </w:rPr>
        <w:t xml:space="preserve"> </w:t>
      </w:r>
      <w:r w:rsidR="009125F1" w:rsidRPr="009125F1">
        <w:rPr>
          <w:rFonts w:cs="Calibri"/>
          <w:b/>
          <w:bCs/>
          <w:sz w:val="20"/>
          <w:szCs w:val="20"/>
          <w:shd w:val="clear" w:color="auto" w:fill="FFFFFF"/>
        </w:rPr>
        <w:t>zgoda / brak zgody*</w:t>
      </w:r>
      <w:r w:rsidR="009125F1" w:rsidRPr="009125F1">
        <w:rPr>
          <w:rFonts w:cs="Calibri"/>
          <w:sz w:val="20"/>
          <w:szCs w:val="20"/>
          <w:shd w:val="clear" w:color="auto" w:fill="FFFFFF"/>
        </w:rPr>
        <w:t xml:space="preserve"> </w:t>
      </w:r>
    </w:p>
    <w:p w14:paraId="4F2D3908" w14:textId="5E46E938" w:rsidR="00CC482E" w:rsidRPr="009125F1" w:rsidRDefault="00085611" w:rsidP="009125F1">
      <w:pPr>
        <w:numPr>
          <w:ilvl w:val="0"/>
          <w:numId w:val="10"/>
        </w:numPr>
        <w:jc w:val="both"/>
        <w:rPr>
          <w:rFonts w:cs="Calibri"/>
          <w:sz w:val="20"/>
          <w:szCs w:val="20"/>
          <w:shd w:val="clear" w:color="auto" w:fill="FFFFFF"/>
        </w:rPr>
      </w:pPr>
      <w:r w:rsidRPr="009125F1">
        <w:rPr>
          <w:rFonts w:cs="Calibri"/>
          <w:sz w:val="20"/>
          <w:szCs w:val="20"/>
          <w:shd w:val="clear" w:color="auto" w:fill="FFFFFF"/>
        </w:rPr>
        <w:t>pras</w:t>
      </w:r>
      <w:r w:rsidR="00933165">
        <w:rPr>
          <w:rFonts w:cs="Calibri"/>
          <w:sz w:val="20"/>
          <w:szCs w:val="20"/>
          <w:shd w:val="clear" w:color="auto" w:fill="FFFFFF"/>
        </w:rPr>
        <w:t>y</w:t>
      </w:r>
      <w:r w:rsidRPr="009125F1">
        <w:rPr>
          <w:rFonts w:cs="Calibri"/>
          <w:sz w:val="20"/>
          <w:szCs w:val="20"/>
          <w:shd w:val="clear" w:color="auto" w:fill="FFFFFF"/>
        </w:rPr>
        <w:t xml:space="preserve"> ogólnodo</w:t>
      </w:r>
      <w:r w:rsidR="004879A0" w:rsidRPr="009125F1">
        <w:rPr>
          <w:rFonts w:cs="Calibri"/>
          <w:sz w:val="20"/>
          <w:szCs w:val="20"/>
          <w:shd w:val="clear" w:color="auto" w:fill="FFFFFF"/>
        </w:rPr>
        <w:t>stępn</w:t>
      </w:r>
      <w:r w:rsidR="00933165">
        <w:rPr>
          <w:rFonts w:cs="Calibri"/>
          <w:sz w:val="20"/>
          <w:szCs w:val="20"/>
          <w:shd w:val="clear" w:color="auto" w:fill="FFFFFF"/>
        </w:rPr>
        <w:t>ej</w:t>
      </w:r>
      <w:r w:rsidR="004879A0" w:rsidRPr="009125F1">
        <w:rPr>
          <w:rFonts w:cs="Calibri"/>
          <w:sz w:val="20"/>
          <w:szCs w:val="20"/>
          <w:shd w:val="clear" w:color="auto" w:fill="FFFFFF"/>
        </w:rPr>
        <w:t xml:space="preserve"> i przedszkoln</w:t>
      </w:r>
      <w:r w:rsidR="00933165">
        <w:rPr>
          <w:rFonts w:cs="Calibri"/>
          <w:sz w:val="20"/>
          <w:szCs w:val="20"/>
          <w:shd w:val="clear" w:color="auto" w:fill="FFFFFF"/>
        </w:rPr>
        <w:t>ej</w:t>
      </w:r>
      <w:r w:rsidR="009125F1" w:rsidRPr="009125F1">
        <w:rPr>
          <w:rFonts w:cs="Calibri"/>
          <w:sz w:val="20"/>
          <w:szCs w:val="20"/>
          <w:shd w:val="clear" w:color="auto" w:fill="FFFFFF"/>
        </w:rPr>
        <w:t xml:space="preserve">: </w:t>
      </w:r>
      <w:bookmarkStart w:id="1" w:name="_Hlk17895046"/>
      <w:r w:rsidR="009125F1" w:rsidRPr="009125F1">
        <w:rPr>
          <w:rFonts w:cs="Calibri"/>
          <w:b/>
          <w:bCs/>
          <w:sz w:val="20"/>
          <w:szCs w:val="20"/>
          <w:shd w:val="clear" w:color="auto" w:fill="FFFFFF"/>
        </w:rPr>
        <w:t>zgoda / brak zgody*</w:t>
      </w:r>
      <w:r w:rsidR="004879A0" w:rsidRPr="009125F1">
        <w:rPr>
          <w:rFonts w:cs="Calibri"/>
          <w:b/>
          <w:bCs/>
          <w:sz w:val="20"/>
          <w:szCs w:val="20"/>
          <w:shd w:val="clear" w:color="auto" w:fill="FFFFFF"/>
        </w:rPr>
        <w:t>,</w:t>
      </w:r>
      <w:bookmarkEnd w:id="1"/>
    </w:p>
    <w:p w14:paraId="1F7E0141" w14:textId="616E007A" w:rsidR="00CC482E" w:rsidRDefault="004879A0" w:rsidP="00CC482E">
      <w:pPr>
        <w:numPr>
          <w:ilvl w:val="0"/>
          <w:numId w:val="10"/>
        </w:numPr>
        <w:jc w:val="both"/>
        <w:rPr>
          <w:rFonts w:cs="Calibri"/>
          <w:sz w:val="20"/>
          <w:szCs w:val="20"/>
          <w:shd w:val="clear" w:color="auto" w:fill="FFFFFF"/>
        </w:rPr>
      </w:pPr>
      <w:r>
        <w:rPr>
          <w:rFonts w:cs="Calibri"/>
          <w:sz w:val="20"/>
          <w:szCs w:val="20"/>
          <w:shd w:val="clear" w:color="auto" w:fill="FFFFFF"/>
        </w:rPr>
        <w:t xml:space="preserve">tablic </w:t>
      </w:r>
      <w:r w:rsidR="00085611">
        <w:rPr>
          <w:rFonts w:cs="Calibri"/>
          <w:sz w:val="20"/>
          <w:szCs w:val="20"/>
          <w:shd w:val="clear" w:color="auto" w:fill="FFFFFF"/>
        </w:rPr>
        <w:t>z pracami dzieci</w:t>
      </w:r>
      <w:r w:rsidR="009125F1">
        <w:rPr>
          <w:rFonts w:cs="Calibri"/>
          <w:sz w:val="20"/>
          <w:szCs w:val="20"/>
          <w:shd w:val="clear" w:color="auto" w:fill="FFFFFF"/>
        </w:rPr>
        <w:t>:</w:t>
      </w:r>
      <w:r w:rsidR="009125F1" w:rsidRPr="009125F1">
        <w:t xml:space="preserve"> </w:t>
      </w:r>
      <w:r w:rsidR="009125F1" w:rsidRPr="009125F1">
        <w:rPr>
          <w:rFonts w:cs="Calibri"/>
          <w:b/>
          <w:bCs/>
          <w:sz w:val="20"/>
          <w:szCs w:val="20"/>
          <w:shd w:val="clear" w:color="auto" w:fill="FFFFFF"/>
        </w:rPr>
        <w:t>zgoda / brak zgody*</w:t>
      </w:r>
      <w:r w:rsidR="009125F1" w:rsidRPr="009125F1">
        <w:rPr>
          <w:rFonts w:cs="Calibri"/>
          <w:sz w:val="20"/>
          <w:szCs w:val="20"/>
          <w:shd w:val="clear" w:color="auto" w:fill="FFFFFF"/>
        </w:rPr>
        <w:t>,</w:t>
      </w:r>
      <w:r w:rsidR="009125F1">
        <w:rPr>
          <w:rFonts w:cs="Calibri"/>
          <w:sz w:val="20"/>
          <w:szCs w:val="20"/>
          <w:shd w:val="clear" w:color="auto" w:fill="FFFFFF"/>
        </w:rPr>
        <w:t xml:space="preserve"> </w:t>
      </w:r>
    </w:p>
    <w:p w14:paraId="108C5B1F" w14:textId="01C48003" w:rsidR="00CC482E" w:rsidRDefault="00CC482E" w:rsidP="00CC482E">
      <w:pPr>
        <w:numPr>
          <w:ilvl w:val="0"/>
          <w:numId w:val="10"/>
        </w:numPr>
        <w:jc w:val="both"/>
        <w:rPr>
          <w:rFonts w:cs="Calibri"/>
          <w:sz w:val="20"/>
          <w:szCs w:val="20"/>
          <w:shd w:val="clear" w:color="auto" w:fill="FFFFFF"/>
        </w:rPr>
      </w:pPr>
      <w:r>
        <w:rPr>
          <w:rFonts w:cs="Calibri"/>
          <w:sz w:val="20"/>
          <w:szCs w:val="20"/>
          <w:shd w:val="clear" w:color="auto" w:fill="FFFFFF"/>
        </w:rPr>
        <w:t xml:space="preserve">tablic </w:t>
      </w:r>
      <w:r w:rsidR="00085611">
        <w:rPr>
          <w:rFonts w:cs="Calibri"/>
          <w:sz w:val="20"/>
          <w:szCs w:val="20"/>
          <w:shd w:val="clear" w:color="auto" w:fill="FFFFFF"/>
        </w:rPr>
        <w:t>informacyjn</w:t>
      </w:r>
      <w:r w:rsidR="00933165">
        <w:rPr>
          <w:rFonts w:cs="Calibri"/>
          <w:sz w:val="20"/>
          <w:szCs w:val="20"/>
          <w:shd w:val="clear" w:color="auto" w:fill="FFFFFF"/>
        </w:rPr>
        <w:t>ych</w:t>
      </w:r>
      <w:r w:rsidR="00085611">
        <w:rPr>
          <w:rFonts w:cs="Calibri"/>
          <w:sz w:val="20"/>
          <w:szCs w:val="20"/>
          <w:shd w:val="clear" w:color="auto" w:fill="FFFFFF"/>
        </w:rPr>
        <w:t xml:space="preserve"> znajdując</w:t>
      </w:r>
      <w:r w:rsidR="00933165">
        <w:rPr>
          <w:rFonts w:cs="Calibri"/>
          <w:sz w:val="20"/>
          <w:szCs w:val="20"/>
          <w:shd w:val="clear" w:color="auto" w:fill="FFFFFF"/>
        </w:rPr>
        <w:t>ych</w:t>
      </w:r>
      <w:r w:rsidR="00085611">
        <w:rPr>
          <w:rFonts w:cs="Calibri"/>
          <w:sz w:val="20"/>
          <w:szCs w:val="20"/>
          <w:shd w:val="clear" w:color="auto" w:fill="FFFFFF"/>
        </w:rPr>
        <w:t xml:space="preserve"> się w Przedszkolu </w:t>
      </w:r>
      <w:r>
        <w:rPr>
          <w:rFonts w:cs="Calibri"/>
          <w:sz w:val="20"/>
          <w:szCs w:val="20"/>
          <w:shd w:val="clear" w:color="auto" w:fill="FFFFFF"/>
        </w:rPr>
        <w:t>n</w:t>
      </w:r>
      <w:r w:rsidR="00741D8B">
        <w:rPr>
          <w:rFonts w:cs="Calibri"/>
          <w:sz w:val="20"/>
          <w:szCs w:val="20"/>
          <w:shd w:val="clear" w:color="auto" w:fill="FFFFFF"/>
        </w:rPr>
        <w:t>r 4</w:t>
      </w:r>
      <w:r w:rsidR="00085611">
        <w:rPr>
          <w:rFonts w:cs="Calibri"/>
          <w:sz w:val="20"/>
          <w:szCs w:val="20"/>
          <w:shd w:val="clear" w:color="auto" w:fill="FFFFFF"/>
        </w:rPr>
        <w:t xml:space="preserve"> w </w:t>
      </w:r>
      <w:r w:rsidR="00E42E4E">
        <w:rPr>
          <w:rFonts w:cs="Calibri"/>
          <w:sz w:val="20"/>
          <w:szCs w:val="20"/>
          <w:shd w:val="clear" w:color="auto" w:fill="FFFFFF"/>
        </w:rPr>
        <w:t xml:space="preserve"> </w:t>
      </w:r>
      <w:r w:rsidR="00085611">
        <w:rPr>
          <w:rFonts w:cs="Calibri"/>
          <w:sz w:val="20"/>
          <w:szCs w:val="20"/>
          <w:shd w:val="clear" w:color="auto" w:fill="FFFFFF"/>
        </w:rPr>
        <w:t>Opocznie</w:t>
      </w:r>
      <w:r w:rsidR="009125F1">
        <w:rPr>
          <w:rFonts w:cs="Calibri"/>
          <w:sz w:val="20"/>
          <w:szCs w:val="20"/>
          <w:shd w:val="clear" w:color="auto" w:fill="FFFFFF"/>
        </w:rPr>
        <w:t xml:space="preserve">: </w:t>
      </w:r>
      <w:r w:rsidR="009125F1" w:rsidRPr="009125F1">
        <w:rPr>
          <w:rFonts w:cs="Calibri"/>
          <w:b/>
          <w:bCs/>
          <w:sz w:val="20"/>
          <w:szCs w:val="20"/>
          <w:shd w:val="clear" w:color="auto" w:fill="FFFFFF"/>
        </w:rPr>
        <w:t>zgoda / brak zgody*,</w:t>
      </w:r>
    </w:p>
    <w:p w14:paraId="5041D001" w14:textId="5F846AE0" w:rsidR="00CC482E" w:rsidRDefault="00085611" w:rsidP="00CC482E">
      <w:pPr>
        <w:numPr>
          <w:ilvl w:val="0"/>
          <w:numId w:val="10"/>
        </w:numPr>
        <w:jc w:val="both"/>
        <w:rPr>
          <w:rFonts w:cs="Calibri"/>
          <w:sz w:val="20"/>
          <w:szCs w:val="20"/>
          <w:shd w:val="clear" w:color="auto" w:fill="FFFFFF"/>
        </w:rPr>
      </w:pPr>
      <w:r>
        <w:rPr>
          <w:rFonts w:cs="Calibri"/>
          <w:sz w:val="20"/>
          <w:szCs w:val="20"/>
          <w:shd w:val="clear" w:color="auto" w:fill="FFFFFF"/>
        </w:rPr>
        <w:t>kroni</w:t>
      </w:r>
      <w:r w:rsidR="00241E6B">
        <w:rPr>
          <w:rFonts w:cs="Calibri"/>
          <w:sz w:val="20"/>
          <w:szCs w:val="20"/>
          <w:shd w:val="clear" w:color="auto" w:fill="FFFFFF"/>
        </w:rPr>
        <w:t>ki</w:t>
      </w:r>
      <w:r>
        <w:rPr>
          <w:rFonts w:cs="Calibri"/>
          <w:sz w:val="20"/>
          <w:szCs w:val="20"/>
          <w:shd w:val="clear" w:color="auto" w:fill="FFFFFF"/>
        </w:rPr>
        <w:t xml:space="preserve"> przedszkolnej</w:t>
      </w:r>
      <w:r w:rsidR="009125F1">
        <w:rPr>
          <w:rFonts w:cs="Calibri"/>
          <w:sz w:val="20"/>
          <w:szCs w:val="20"/>
          <w:shd w:val="clear" w:color="auto" w:fill="FFFFFF"/>
        </w:rPr>
        <w:t xml:space="preserve"> : </w:t>
      </w:r>
      <w:r w:rsidR="009125F1" w:rsidRPr="009125F1">
        <w:rPr>
          <w:rFonts w:cs="Calibri"/>
          <w:b/>
          <w:bCs/>
          <w:sz w:val="20"/>
          <w:szCs w:val="20"/>
          <w:shd w:val="clear" w:color="auto" w:fill="FFFFFF"/>
        </w:rPr>
        <w:t>zgoda / brak zgody*</w:t>
      </w:r>
      <w:r w:rsidR="009125F1">
        <w:rPr>
          <w:rFonts w:cs="Calibri"/>
          <w:sz w:val="20"/>
          <w:szCs w:val="20"/>
          <w:shd w:val="clear" w:color="auto" w:fill="FFFFFF"/>
        </w:rPr>
        <w:t xml:space="preserve"> </w:t>
      </w:r>
      <w:r>
        <w:rPr>
          <w:rFonts w:cs="Calibri"/>
          <w:sz w:val="20"/>
          <w:szCs w:val="20"/>
          <w:shd w:val="clear" w:color="auto" w:fill="FFFFFF"/>
        </w:rPr>
        <w:t xml:space="preserve">, </w:t>
      </w:r>
    </w:p>
    <w:p w14:paraId="270FAC4E" w14:textId="1D3DFA24" w:rsidR="00CC482E" w:rsidRDefault="004F7893" w:rsidP="00CC482E">
      <w:pPr>
        <w:numPr>
          <w:ilvl w:val="0"/>
          <w:numId w:val="10"/>
        </w:numPr>
        <w:jc w:val="both"/>
        <w:rPr>
          <w:rFonts w:cs="Calibri"/>
          <w:sz w:val="20"/>
          <w:szCs w:val="20"/>
          <w:shd w:val="clear" w:color="auto" w:fill="FFFFFF"/>
        </w:rPr>
      </w:pPr>
      <w:r>
        <w:rPr>
          <w:rFonts w:cs="Calibri"/>
          <w:sz w:val="20"/>
          <w:szCs w:val="20"/>
          <w:shd w:val="clear" w:color="auto" w:fill="FFFFFF"/>
        </w:rPr>
        <w:t>folder</w:t>
      </w:r>
      <w:r w:rsidR="00241E6B">
        <w:rPr>
          <w:rFonts w:cs="Calibri"/>
          <w:sz w:val="20"/>
          <w:szCs w:val="20"/>
          <w:shd w:val="clear" w:color="auto" w:fill="FFFFFF"/>
        </w:rPr>
        <w:t>ów</w:t>
      </w:r>
      <w:r>
        <w:rPr>
          <w:rFonts w:cs="Calibri"/>
          <w:sz w:val="20"/>
          <w:szCs w:val="20"/>
          <w:shd w:val="clear" w:color="auto" w:fill="FFFFFF"/>
        </w:rPr>
        <w:t xml:space="preserve"> informacyjnych i promocyjnych</w:t>
      </w:r>
      <w:r w:rsidR="009125F1">
        <w:rPr>
          <w:rFonts w:cs="Calibri"/>
          <w:sz w:val="20"/>
          <w:szCs w:val="20"/>
          <w:shd w:val="clear" w:color="auto" w:fill="FFFFFF"/>
        </w:rPr>
        <w:t xml:space="preserve">: </w:t>
      </w:r>
      <w:r w:rsidR="009125F1" w:rsidRPr="009125F1">
        <w:rPr>
          <w:rFonts w:cs="Calibri"/>
          <w:b/>
          <w:bCs/>
          <w:sz w:val="20"/>
          <w:szCs w:val="20"/>
          <w:shd w:val="clear" w:color="auto" w:fill="FFFFFF"/>
        </w:rPr>
        <w:t>zgoda / brak zgody</w:t>
      </w:r>
      <w:r w:rsidR="009125F1" w:rsidRPr="009125F1">
        <w:rPr>
          <w:rFonts w:cs="Calibri"/>
          <w:sz w:val="20"/>
          <w:szCs w:val="20"/>
          <w:shd w:val="clear" w:color="auto" w:fill="FFFFFF"/>
        </w:rPr>
        <w:t>*</w:t>
      </w:r>
      <w:r w:rsidR="00D5114F">
        <w:rPr>
          <w:rFonts w:cs="Calibri"/>
          <w:sz w:val="20"/>
          <w:szCs w:val="20"/>
          <w:shd w:val="clear" w:color="auto" w:fill="FFFFFF"/>
        </w:rPr>
        <w:t>,</w:t>
      </w:r>
    </w:p>
    <w:p w14:paraId="0D20C18D" w14:textId="646463DA" w:rsidR="00397203" w:rsidRDefault="00A45FD1" w:rsidP="00CC482E">
      <w:pPr>
        <w:numPr>
          <w:ilvl w:val="0"/>
          <w:numId w:val="10"/>
        </w:numPr>
        <w:jc w:val="both"/>
        <w:rPr>
          <w:rFonts w:cs="Calibri"/>
          <w:sz w:val="20"/>
          <w:szCs w:val="20"/>
          <w:shd w:val="clear" w:color="auto" w:fill="FFFFFF"/>
        </w:rPr>
      </w:pPr>
      <w:r>
        <w:rPr>
          <w:rFonts w:cs="Calibri"/>
          <w:sz w:val="20"/>
          <w:szCs w:val="20"/>
          <w:shd w:val="clear" w:color="auto" w:fill="FFFFFF"/>
        </w:rPr>
        <w:t>podziękowa</w:t>
      </w:r>
      <w:r w:rsidR="00241E6B">
        <w:rPr>
          <w:rFonts w:cs="Calibri"/>
          <w:sz w:val="20"/>
          <w:szCs w:val="20"/>
          <w:shd w:val="clear" w:color="auto" w:fill="FFFFFF"/>
        </w:rPr>
        <w:t>ń oraz</w:t>
      </w:r>
      <w:r>
        <w:rPr>
          <w:rFonts w:cs="Calibri"/>
          <w:sz w:val="20"/>
          <w:szCs w:val="20"/>
          <w:shd w:val="clear" w:color="auto" w:fill="FFFFFF"/>
        </w:rPr>
        <w:t xml:space="preserve"> </w:t>
      </w:r>
      <w:r w:rsidR="00241E6B">
        <w:rPr>
          <w:rFonts w:cs="Calibri"/>
          <w:sz w:val="20"/>
          <w:szCs w:val="20"/>
          <w:shd w:val="clear" w:color="auto" w:fill="FFFFFF"/>
        </w:rPr>
        <w:t xml:space="preserve">w </w:t>
      </w:r>
      <w:r>
        <w:rPr>
          <w:rFonts w:cs="Calibri"/>
          <w:sz w:val="20"/>
          <w:szCs w:val="20"/>
          <w:shd w:val="clear" w:color="auto" w:fill="FFFFFF"/>
        </w:rPr>
        <w:t xml:space="preserve">konkursach </w:t>
      </w:r>
      <w:r w:rsidR="00085611">
        <w:rPr>
          <w:rFonts w:cs="Calibri"/>
          <w:sz w:val="20"/>
          <w:szCs w:val="20"/>
          <w:shd w:val="clear" w:color="auto" w:fill="FFFFFF"/>
        </w:rPr>
        <w:t>zewnętrznych organizowanych przez instytucje współpracujące</w:t>
      </w:r>
      <w:r w:rsidR="009125F1">
        <w:rPr>
          <w:rFonts w:cs="Calibri"/>
          <w:sz w:val="20"/>
          <w:szCs w:val="20"/>
          <w:shd w:val="clear" w:color="auto" w:fill="FFFFFF"/>
        </w:rPr>
        <w:t xml:space="preserve">: </w:t>
      </w:r>
      <w:r w:rsidR="009125F1" w:rsidRPr="009125F1">
        <w:rPr>
          <w:rFonts w:cs="Calibri"/>
          <w:b/>
          <w:bCs/>
          <w:sz w:val="20"/>
          <w:szCs w:val="20"/>
          <w:shd w:val="clear" w:color="auto" w:fill="FFFFFF"/>
        </w:rPr>
        <w:t>zgoda / brak zgody</w:t>
      </w:r>
      <w:r w:rsidR="009125F1" w:rsidRPr="009125F1">
        <w:rPr>
          <w:rFonts w:cs="Calibri"/>
          <w:sz w:val="20"/>
          <w:szCs w:val="20"/>
          <w:shd w:val="clear" w:color="auto" w:fill="FFFFFF"/>
        </w:rPr>
        <w:t>*,</w:t>
      </w:r>
    </w:p>
    <w:p w14:paraId="69FFA55A" w14:textId="147930A3" w:rsidR="00CC482E" w:rsidRPr="00421017" w:rsidRDefault="00933165" w:rsidP="00A45FD1">
      <w:pPr>
        <w:jc w:val="both"/>
        <w:rPr>
          <w:rFonts w:cs="Calibri"/>
          <w:b/>
          <w:bCs/>
          <w:i/>
          <w:iCs/>
          <w:sz w:val="20"/>
          <w:szCs w:val="20"/>
          <w:shd w:val="clear" w:color="auto" w:fill="FFFFFF"/>
        </w:rPr>
      </w:pPr>
      <w:r w:rsidRPr="00421017">
        <w:rPr>
          <w:rFonts w:cs="Calibri"/>
          <w:b/>
          <w:bCs/>
          <w:i/>
          <w:iCs/>
          <w:sz w:val="20"/>
          <w:szCs w:val="20"/>
          <w:shd w:val="clear" w:color="auto" w:fill="FFFFFF"/>
        </w:rPr>
        <w:t>*niepotrzebne skreślić</w:t>
      </w:r>
    </w:p>
    <w:p w14:paraId="3CADEA22" w14:textId="479B48E8" w:rsidR="00397203" w:rsidRDefault="00397203" w:rsidP="00A45FD1">
      <w:pPr>
        <w:jc w:val="both"/>
        <w:rPr>
          <w:rFonts w:cs="Calibri"/>
          <w:sz w:val="20"/>
          <w:szCs w:val="20"/>
          <w:shd w:val="clear" w:color="auto" w:fill="FFFFFF"/>
        </w:rPr>
      </w:pPr>
      <w:r>
        <w:rPr>
          <w:rFonts w:cs="Calibri"/>
          <w:sz w:val="20"/>
          <w:szCs w:val="20"/>
          <w:shd w:val="clear" w:color="auto" w:fill="FFFFFF"/>
        </w:rPr>
        <w:t>Powyższe informacje podaję dobrowolnie, równocześnie oświadczam, że poinformowano mnie o przysługujących mi pr</w:t>
      </w:r>
      <w:r w:rsidR="00A45FD1">
        <w:rPr>
          <w:rFonts w:cs="Calibri"/>
          <w:sz w:val="20"/>
          <w:szCs w:val="20"/>
          <w:shd w:val="clear" w:color="auto" w:fill="FFFFFF"/>
        </w:rPr>
        <w:t>awach</w:t>
      </w:r>
      <w:r w:rsidR="00CC482E">
        <w:rPr>
          <w:rFonts w:cs="Calibri"/>
          <w:sz w:val="20"/>
          <w:szCs w:val="20"/>
          <w:shd w:val="clear" w:color="auto" w:fill="FFFFFF"/>
        </w:rPr>
        <w:t xml:space="preserve"> dotyczących odwołania </w:t>
      </w:r>
      <w:r w:rsidR="009125F1">
        <w:rPr>
          <w:rFonts w:cs="Calibri"/>
          <w:sz w:val="20"/>
          <w:szCs w:val="20"/>
          <w:shd w:val="clear" w:color="auto" w:fill="FFFFFF"/>
        </w:rPr>
        <w:t xml:space="preserve">wyżej wymienionych </w:t>
      </w:r>
      <w:r w:rsidR="00CC482E">
        <w:rPr>
          <w:rFonts w:cs="Calibri"/>
          <w:sz w:val="20"/>
          <w:szCs w:val="20"/>
          <w:shd w:val="clear" w:color="auto" w:fill="FFFFFF"/>
        </w:rPr>
        <w:t>zgód.</w:t>
      </w:r>
    </w:p>
    <w:p w14:paraId="3965100B" w14:textId="77777777" w:rsidR="00421017" w:rsidRPr="00421017" w:rsidRDefault="00421017" w:rsidP="00421017">
      <w:pPr>
        <w:ind w:firstLine="708"/>
        <w:jc w:val="right"/>
        <w:rPr>
          <w:rFonts w:cs="Calibri"/>
          <w:sz w:val="20"/>
          <w:szCs w:val="20"/>
          <w:shd w:val="clear" w:color="auto" w:fill="FFFFFF"/>
        </w:rPr>
      </w:pPr>
      <w:r w:rsidRPr="00421017">
        <w:rPr>
          <w:rFonts w:cs="Calibri"/>
          <w:sz w:val="20"/>
          <w:szCs w:val="20"/>
          <w:shd w:val="clear" w:color="auto" w:fill="FFFFFF"/>
        </w:rPr>
        <w:t>..……………………………………………….</w:t>
      </w:r>
    </w:p>
    <w:p w14:paraId="76FBDEC2" w14:textId="2825A630" w:rsidR="00397203" w:rsidRPr="00421017" w:rsidRDefault="00421017" w:rsidP="00421017">
      <w:pPr>
        <w:ind w:firstLine="708"/>
        <w:rPr>
          <w:rFonts w:cs="Calibri"/>
          <w:sz w:val="20"/>
          <w:szCs w:val="20"/>
          <w:shd w:val="clear" w:color="auto" w:fill="FFFFFF"/>
        </w:rPr>
      </w:pPr>
      <w:r>
        <w:rPr>
          <w:rFonts w:cs="Calibri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                     </w:t>
      </w:r>
      <w:r w:rsidRPr="00421017">
        <w:rPr>
          <w:rFonts w:cs="Calibri"/>
          <w:sz w:val="18"/>
          <w:szCs w:val="18"/>
          <w:shd w:val="clear" w:color="auto" w:fill="FFFFFF"/>
        </w:rPr>
        <w:t>(czytelny podpis )</w:t>
      </w:r>
    </w:p>
    <w:p w14:paraId="379DB276" w14:textId="77777777" w:rsidR="00397203" w:rsidRPr="00421017" w:rsidRDefault="00397203">
      <w:pPr>
        <w:ind w:firstLine="708"/>
        <w:jc w:val="both"/>
        <w:rPr>
          <w:rFonts w:cs="Calibri"/>
          <w:sz w:val="18"/>
          <w:szCs w:val="18"/>
          <w:shd w:val="clear" w:color="auto" w:fill="FFFFFF"/>
        </w:rPr>
      </w:pPr>
    </w:p>
    <w:p w14:paraId="76F2B87C" w14:textId="77777777" w:rsidR="00F220D6" w:rsidRDefault="00397203" w:rsidP="00F220D6">
      <w:pPr>
        <w:jc w:val="both"/>
        <w:rPr>
          <w:rFonts w:cs="Calibri"/>
          <w:b/>
          <w:bCs/>
          <w:i/>
          <w:iCs/>
          <w:sz w:val="20"/>
          <w:szCs w:val="20"/>
          <w:u w:val="single"/>
          <w:shd w:val="clear" w:color="auto" w:fill="FFFFFF"/>
        </w:rPr>
      </w:pPr>
      <w:r>
        <w:rPr>
          <w:rFonts w:cs="Calibri"/>
          <w:b/>
          <w:bCs/>
          <w:i/>
          <w:iCs/>
          <w:sz w:val="20"/>
          <w:szCs w:val="20"/>
          <w:u w:val="single"/>
          <w:shd w:val="clear" w:color="auto" w:fill="FFFFFF"/>
        </w:rPr>
        <w:t xml:space="preserve"> KLAUZULA INFORMACYJNA</w:t>
      </w:r>
    </w:p>
    <w:p w14:paraId="1C321C4E" w14:textId="456BDCC2" w:rsidR="00F220D6" w:rsidRPr="00421017" w:rsidRDefault="00397203" w:rsidP="00421017">
      <w:pPr>
        <w:jc w:val="both"/>
        <w:rPr>
          <w:rFonts w:cs="Calibri"/>
          <w:sz w:val="18"/>
          <w:szCs w:val="18"/>
          <w:shd w:val="clear" w:color="auto" w:fill="FFFFFF"/>
        </w:rPr>
      </w:pPr>
      <w:r>
        <w:rPr>
          <w:rFonts w:cs="Calibri"/>
          <w:sz w:val="20"/>
          <w:szCs w:val="20"/>
          <w:shd w:val="clear" w:color="auto" w:fill="FFFFFF"/>
        </w:rPr>
        <w:br/>
      </w:r>
      <w:r w:rsidR="00F220D6" w:rsidRPr="00421017">
        <w:rPr>
          <w:rFonts w:cs="Calibri"/>
          <w:sz w:val="18"/>
          <w:szCs w:val="18"/>
          <w:shd w:val="clear" w:color="auto" w:fill="FFFFFF"/>
        </w:rPr>
        <w:t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U. UE . L. 2016.119.1 z dnia 4 maja 2016 r., dalej  „RODO”, podajemy do wiadomości:</w:t>
      </w:r>
    </w:p>
    <w:p w14:paraId="49748B17" w14:textId="0EEFFC4F" w:rsidR="00F220D6" w:rsidRPr="00421017" w:rsidRDefault="00F220D6" w:rsidP="00421017">
      <w:pPr>
        <w:jc w:val="both"/>
        <w:rPr>
          <w:rFonts w:cs="Calibri"/>
          <w:sz w:val="18"/>
          <w:szCs w:val="18"/>
          <w:shd w:val="clear" w:color="auto" w:fill="FFFFFF"/>
        </w:rPr>
      </w:pPr>
      <w:r w:rsidRPr="00421017">
        <w:rPr>
          <w:rFonts w:cs="Calibri"/>
          <w:sz w:val="18"/>
          <w:szCs w:val="18"/>
          <w:shd w:val="clear" w:color="auto" w:fill="FFFFFF"/>
        </w:rPr>
        <w:t>1.</w:t>
      </w:r>
      <w:r w:rsidR="00421017">
        <w:rPr>
          <w:rFonts w:cs="Calibri"/>
          <w:sz w:val="18"/>
          <w:szCs w:val="18"/>
          <w:shd w:val="clear" w:color="auto" w:fill="FFFFFF"/>
        </w:rPr>
        <w:t xml:space="preserve"> </w:t>
      </w:r>
      <w:r w:rsidRPr="00421017">
        <w:rPr>
          <w:rFonts w:cs="Calibri"/>
          <w:sz w:val="18"/>
          <w:szCs w:val="18"/>
          <w:shd w:val="clear" w:color="auto" w:fill="FFFFFF"/>
        </w:rPr>
        <w:t>Dane Administratora i Inspektora Ochrony Danych :</w:t>
      </w:r>
    </w:p>
    <w:p w14:paraId="4E76CDE3" w14:textId="26B6DDEE" w:rsidR="00F220D6" w:rsidRPr="00421017" w:rsidRDefault="00F220D6" w:rsidP="00421017">
      <w:pPr>
        <w:jc w:val="both"/>
        <w:rPr>
          <w:rFonts w:cs="Calibri"/>
          <w:sz w:val="18"/>
          <w:szCs w:val="18"/>
          <w:shd w:val="clear" w:color="auto" w:fill="FFFFFF"/>
        </w:rPr>
      </w:pPr>
      <w:r w:rsidRPr="00421017">
        <w:rPr>
          <w:rFonts w:cs="Calibri"/>
          <w:sz w:val="18"/>
          <w:szCs w:val="18"/>
          <w:shd w:val="clear" w:color="auto" w:fill="FFFFFF"/>
        </w:rPr>
        <w:t>•Administratorem Pani/Pana danych osobowych przetwarzanych przez Przedszkole n</w:t>
      </w:r>
      <w:r w:rsidR="00741D8B">
        <w:rPr>
          <w:rFonts w:cs="Calibri"/>
          <w:sz w:val="18"/>
          <w:szCs w:val="18"/>
          <w:shd w:val="clear" w:color="auto" w:fill="FFFFFF"/>
        </w:rPr>
        <w:t>r 4</w:t>
      </w:r>
      <w:r w:rsidR="00421017">
        <w:rPr>
          <w:rFonts w:cs="Calibri"/>
          <w:sz w:val="18"/>
          <w:szCs w:val="18"/>
          <w:shd w:val="clear" w:color="auto" w:fill="FFFFFF"/>
        </w:rPr>
        <w:t xml:space="preserve"> </w:t>
      </w:r>
      <w:r w:rsidRPr="00421017">
        <w:rPr>
          <w:rFonts w:cs="Calibri"/>
          <w:sz w:val="18"/>
          <w:szCs w:val="18"/>
          <w:shd w:val="clear" w:color="auto" w:fill="FFFFFF"/>
        </w:rPr>
        <w:t>w Opocznie</w:t>
      </w:r>
      <w:r w:rsidR="00741D8B">
        <w:rPr>
          <w:rFonts w:cs="Calibri"/>
          <w:sz w:val="18"/>
          <w:szCs w:val="18"/>
          <w:shd w:val="clear" w:color="auto" w:fill="FFFFFF"/>
        </w:rPr>
        <w:t xml:space="preserve">, jest dyrektor Przedszkola </w:t>
      </w:r>
      <w:r w:rsidR="000562EF">
        <w:rPr>
          <w:rFonts w:cs="Calibri"/>
          <w:sz w:val="18"/>
          <w:szCs w:val="18"/>
          <w:shd w:val="clear" w:color="auto" w:fill="FFFFFF"/>
        </w:rPr>
        <w:t xml:space="preserve">                 </w:t>
      </w:r>
      <w:r w:rsidR="00741D8B">
        <w:rPr>
          <w:rFonts w:cs="Calibri"/>
          <w:sz w:val="18"/>
          <w:szCs w:val="18"/>
          <w:shd w:val="clear" w:color="auto" w:fill="FFFFFF"/>
        </w:rPr>
        <w:t xml:space="preserve">nr 4, ul. </w:t>
      </w:r>
      <w:proofErr w:type="spellStart"/>
      <w:r w:rsidR="00741D8B">
        <w:rPr>
          <w:rFonts w:cs="Calibri"/>
          <w:sz w:val="18"/>
          <w:szCs w:val="18"/>
          <w:shd w:val="clear" w:color="auto" w:fill="FFFFFF"/>
        </w:rPr>
        <w:t>C.K.Norwida</w:t>
      </w:r>
      <w:proofErr w:type="spellEnd"/>
      <w:r w:rsidR="00741D8B">
        <w:rPr>
          <w:rFonts w:cs="Calibri"/>
          <w:sz w:val="18"/>
          <w:szCs w:val="18"/>
          <w:shd w:val="clear" w:color="auto" w:fill="FFFFFF"/>
        </w:rPr>
        <w:t xml:space="preserve"> </w:t>
      </w:r>
      <w:r w:rsidRPr="00421017">
        <w:rPr>
          <w:rFonts w:cs="Calibri"/>
          <w:sz w:val="18"/>
          <w:szCs w:val="18"/>
          <w:shd w:val="clear" w:color="auto" w:fill="FFFFFF"/>
        </w:rPr>
        <w:t xml:space="preserve"> 2, 26-300 Opoczno</w:t>
      </w:r>
      <w:r w:rsidR="00741D8B">
        <w:rPr>
          <w:rFonts w:cs="Calibri"/>
          <w:sz w:val="18"/>
          <w:szCs w:val="18"/>
          <w:shd w:val="clear" w:color="auto" w:fill="FFFFFF"/>
        </w:rPr>
        <w:t>, tel. (44)755-18-38, przedszkole4</w:t>
      </w:r>
      <w:r w:rsidRPr="00421017">
        <w:rPr>
          <w:rFonts w:cs="Calibri"/>
          <w:sz w:val="18"/>
          <w:szCs w:val="18"/>
          <w:shd w:val="clear" w:color="auto" w:fill="FFFFFF"/>
        </w:rPr>
        <w:t>@opoczno.edu.pl</w:t>
      </w:r>
    </w:p>
    <w:p w14:paraId="36176176" w14:textId="033FF82F" w:rsidR="00F220D6" w:rsidRPr="00421017" w:rsidRDefault="00F220D6" w:rsidP="00421017">
      <w:pPr>
        <w:jc w:val="both"/>
        <w:rPr>
          <w:rFonts w:cs="Calibri"/>
          <w:sz w:val="18"/>
          <w:szCs w:val="18"/>
          <w:shd w:val="clear" w:color="auto" w:fill="FFFFFF"/>
        </w:rPr>
      </w:pPr>
      <w:r w:rsidRPr="00421017">
        <w:rPr>
          <w:rFonts w:cs="Calibri"/>
          <w:sz w:val="18"/>
          <w:szCs w:val="18"/>
          <w:shd w:val="clear" w:color="auto" w:fill="FFFFFF"/>
        </w:rPr>
        <w:t>•Inspektorem Ochrony Danych jest:</w:t>
      </w:r>
      <w:r w:rsidR="00421017">
        <w:rPr>
          <w:rFonts w:cs="Calibri"/>
          <w:sz w:val="18"/>
          <w:szCs w:val="18"/>
          <w:shd w:val="clear" w:color="auto" w:fill="FFFFFF"/>
        </w:rPr>
        <w:t xml:space="preserve"> </w:t>
      </w:r>
      <w:r w:rsidRPr="00421017">
        <w:rPr>
          <w:rFonts w:cs="Calibri"/>
          <w:sz w:val="18"/>
          <w:szCs w:val="18"/>
          <w:shd w:val="clear" w:color="auto" w:fill="FFFFFF"/>
        </w:rPr>
        <w:t>Renata Wijata, tel. (44)786-01-61, iod@opoczno.edu.pl</w:t>
      </w:r>
    </w:p>
    <w:p w14:paraId="3A02C9D4" w14:textId="0FDD3FF9" w:rsidR="00F220D6" w:rsidRPr="00421017" w:rsidRDefault="00F220D6" w:rsidP="00421017">
      <w:pPr>
        <w:jc w:val="both"/>
        <w:rPr>
          <w:rFonts w:cs="Calibri"/>
          <w:sz w:val="18"/>
          <w:szCs w:val="18"/>
          <w:shd w:val="clear" w:color="auto" w:fill="FFFFFF"/>
        </w:rPr>
      </w:pPr>
      <w:r w:rsidRPr="00421017">
        <w:rPr>
          <w:rFonts w:cs="Calibri"/>
          <w:sz w:val="18"/>
          <w:szCs w:val="18"/>
          <w:shd w:val="clear" w:color="auto" w:fill="FFFFFF"/>
        </w:rPr>
        <w:t>2.</w:t>
      </w:r>
      <w:r w:rsidR="00421017">
        <w:rPr>
          <w:rFonts w:cs="Calibri"/>
          <w:sz w:val="18"/>
          <w:szCs w:val="18"/>
          <w:shd w:val="clear" w:color="auto" w:fill="FFFFFF"/>
        </w:rPr>
        <w:t xml:space="preserve"> </w:t>
      </w:r>
      <w:r w:rsidRPr="00421017">
        <w:rPr>
          <w:rFonts w:cs="Calibri"/>
          <w:sz w:val="18"/>
          <w:szCs w:val="18"/>
          <w:shd w:val="clear" w:color="auto" w:fill="FFFFFF"/>
        </w:rPr>
        <w:t>Dane osobowe przetwarzane są wyłącznie w celu wykonywania zadań zgodn</w:t>
      </w:r>
      <w:r w:rsidR="00741D8B">
        <w:rPr>
          <w:rFonts w:cs="Calibri"/>
          <w:sz w:val="18"/>
          <w:szCs w:val="18"/>
          <w:shd w:val="clear" w:color="auto" w:fill="FFFFFF"/>
        </w:rPr>
        <w:t>ych ze statutem Przedszkola nr 4</w:t>
      </w:r>
      <w:r w:rsidRPr="00421017">
        <w:rPr>
          <w:rFonts w:cs="Calibri"/>
          <w:sz w:val="18"/>
          <w:szCs w:val="18"/>
          <w:shd w:val="clear" w:color="auto" w:fill="FFFFFF"/>
        </w:rPr>
        <w:t>, oraz zadań zleconych  na podstawie odrębnych przepisów, umów zgodnie z: art. 6 RODO);</w:t>
      </w:r>
    </w:p>
    <w:p w14:paraId="18059B51" w14:textId="3DA2F320" w:rsidR="00F220D6" w:rsidRPr="00421017" w:rsidRDefault="00F220D6" w:rsidP="00421017">
      <w:pPr>
        <w:jc w:val="both"/>
        <w:rPr>
          <w:rFonts w:cs="Calibri"/>
          <w:sz w:val="18"/>
          <w:szCs w:val="18"/>
          <w:shd w:val="clear" w:color="auto" w:fill="FFFFFF"/>
        </w:rPr>
      </w:pPr>
      <w:r w:rsidRPr="00421017">
        <w:rPr>
          <w:rFonts w:cs="Calibri"/>
          <w:sz w:val="18"/>
          <w:szCs w:val="18"/>
          <w:shd w:val="clear" w:color="auto" w:fill="FFFFFF"/>
        </w:rPr>
        <w:t>3.</w:t>
      </w:r>
      <w:r w:rsidR="00421017">
        <w:rPr>
          <w:rFonts w:cs="Calibri"/>
          <w:sz w:val="18"/>
          <w:szCs w:val="18"/>
          <w:shd w:val="clear" w:color="auto" w:fill="FFFFFF"/>
        </w:rPr>
        <w:t xml:space="preserve"> </w:t>
      </w:r>
      <w:r w:rsidRPr="00421017">
        <w:rPr>
          <w:rFonts w:cs="Calibri"/>
          <w:sz w:val="18"/>
          <w:szCs w:val="18"/>
          <w:shd w:val="clear" w:color="auto" w:fill="FFFFFF"/>
        </w:rPr>
        <w:t>Odbiorcami przetwarzanych danych osobowych będą tylko upoważnione podmioty na podstawie przepisów prawa lub na podstawie  umów powierzenia przetwarzania danych osobowych.</w:t>
      </w:r>
    </w:p>
    <w:p w14:paraId="4844BB4A" w14:textId="0BD9CD3A" w:rsidR="00F220D6" w:rsidRPr="00421017" w:rsidRDefault="00F220D6" w:rsidP="00421017">
      <w:pPr>
        <w:jc w:val="both"/>
        <w:rPr>
          <w:rFonts w:cs="Calibri"/>
          <w:sz w:val="18"/>
          <w:szCs w:val="18"/>
          <w:shd w:val="clear" w:color="auto" w:fill="FFFFFF"/>
        </w:rPr>
      </w:pPr>
      <w:r w:rsidRPr="00421017">
        <w:rPr>
          <w:rFonts w:cs="Calibri"/>
          <w:sz w:val="18"/>
          <w:szCs w:val="18"/>
          <w:shd w:val="clear" w:color="auto" w:fill="FFFFFF"/>
        </w:rPr>
        <w:t>4.</w:t>
      </w:r>
      <w:r w:rsidR="00421017">
        <w:rPr>
          <w:rFonts w:cs="Calibri"/>
          <w:sz w:val="18"/>
          <w:szCs w:val="18"/>
          <w:shd w:val="clear" w:color="auto" w:fill="FFFFFF"/>
        </w:rPr>
        <w:t xml:space="preserve"> </w:t>
      </w:r>
      <w:r w:rsidRPr="00421017">
        <w:rPr>
          <w:rFonts w:cs="Calibri"/>
          <w:sz w:val="18"/>
          <w:szCs w:val="18"/>
          <w:shd w:val="clear" w:color="auto" w:fill="FFFFFF"/>
        </w:rPr>
        <w:t>Pani/Pana dane osobowe  nie zostaną przekazywane do państw trzecich chyba, że odrębne przepisy</w:t>
      </w:r>
      <w:r w:rsidR="00421017">
        <w:rPr>
          <w:rFonts w:cs="Calibri"/>
          <w:sz w:val="18"/>
          <w:szCs w:val="18"/>
          <w:shd w:val="clear" w:color="auto" w:fill="FFFFFF"/>
        </w:rPr>
        <w:t xml:space="preserve"> </w:t>
      </w:r>
      <w:r w:rsidRPr="00421017">
        <w:rPr>
          <w:rFonts w:cs="Calibri"/>
          <w:sz w:val="18"/>
          <w:szCs w:val="18"/>
          <w:shd w:val="clear" w:color="auto" w:fill="FFFFFF"/>
        </w:rPr>
        <w:t>i umowy międzynarodowe pozwalają na to.</w:t>
      </w:r>
    </w:p>
    <w:p w14:paraId="7F1C496C" w14:textId="79811F70" w:rsidR="00F220D6" w:rsidRPr="00421017" w:rsidRDefault="00F220D6" w:rsidP="00421017">
      <w:pPr>
        <w:jc w:val="both"/>
        <w:rPr>
          <w:rFonts w:cs="Calibri"/>
          <w:sz w:val="18"/>
          <w:szCs w:val="18"/>
          <w:shd w:val="clear" w:color="auto" w:fill="FFFFFF"/>
        </w:rPr>
      </w:pPr>
      <w:r w:rsidRPr="00421017">
        <w:rPr>
          <w:rFonts w:cs="Calibri"/>
          <w:sz w:val="18"/>
          <w:szCs w:val="18"/>
          <w:shd w:val="clear" w:color="auto" w:fill="FFFFFF"/>
        </w:rPr>
        <w:t>5.</w:t>
      </w:r>
      <w:r w:rsidR="00D409E1">
        <w:rPr>
          <w:rFonts w:cs="Calibri"/>
          <w:sz w:val="18"/>
          <w:szCs w:val="18"/>
          <w:shd w:val="clear" w:color="auto" w:fill="FFFFFF"/>
        </w:rPr>
        <w:t xml:space="preserve"> </w:t>
      </w:r>
      <w:r w:rsidRPr="00421017">
        <w:rPr>
          <w:rFonts w:cs="Calibri"/>
          <w:sz w:val="18"/>
          <w:szCs w:val="18"/>
          <w:shd w:val="clear" w:color="auto" w:fill="FFFFFF"/>
        </w:rPr>
        <w:t>Okres przechowywania przetwarzanych danych osobowych ustalany jest osobno dla każdego zbioru danych osobowych i wynika z przepisów prawa w zakresie zbieranych danych lub przepisów wynikających z ustawy z dnia 14 lipca 1983 r. o narodowym zasobie archiwalnym</w:t>
      </w:r>
      <w:r w:rsidR="00421017">
        <w:rPr>
          <w:rFonts w:cs="Calibri"/>
          <w:sz w:val="18"/>
          <w:szCs w:val="18"/>
          <w:shd w:val="clear" w:color="auto" w:fill="FFFFFF"/>
        </w:rPr>
        <w:t xml:space="preserve"> </w:t>
      </w:r>
      <w:r w:rsidRPr="00421017">
        <w:rPr>
          <w:rFonts w:cs="Calibri"/>
          <w:sz w:val="18"/>
          <w:szCs w:val="18"/>
          <w:shd w:val="clear" w:color="auto" w:fill="FFFFFF"/>
        </w:rPr>
        <w:t>i archiwach (Dz. U. z 2018 r., poz. 217).</w:t>
      </w:r>
    </w:p>
    <w:p w14:paraId="7B39AF6A" w14:textId="76433875" w:rsidR="00F220D6" w:rsidRPr="00421017" w:rsidRDefault="00F220D6" w:rsidP="00421017">
      <w:pPr>
        <w:jc w:val="both"/>
        <w:rPr>
          <w:rFonts w:cs="Calibri"/>
          <w:sz w:val="18"/>
          <w:szCs w:val="18"/>
          <w:shd w:val="clear" w:color="auto" w:fill="FFFFFF"/>
        </w:rPr>
      </w:pPr>
      <w:r w:rsidRPr="00421017">
        <w:rPr>
          <w:rFonts w:cs="Calibri"/>
          <w:sz w:val="18"/>
          <w:szCs w:val="18"/>
          <w:shd w:val="clear" w:color="auto" w:fill="FFFFFF"/>
        </w:rPr>
        <w:t>6.</w:t>
      </w:r>
      <w:r w:rsidR="00421017">
        <w:rPr>
          <w:rFonts w:cs="Calibri"/>
          <w:sz w:val="18"/>
          <w:szCs w:val="18"/>
          <w:shd w:val="clear" w:color="auto" w:fill="FFFFFF"/>
        </w:rPr>
        <w:t xml:space="preserve"> </w:t>
      </w:r>
      <w:r w:rsidRPr="00421017">
        <w:rPr>
          <w:rFonts w:cs="Calibri"/>
          <w:sz w:val="18"/>
          <w:szCs w:val="18"/>
          <w:shd w:val="clear" w:color="auto" w:fill="FFFFFF"/>
        </w:rPr>
        <w:t>W związku z przetwarzaniem danych osobowych przysługują Pani/Panu następujące uprawnienia:</w:t>
      </w:r>
    </w:p>
    <w:p w14:paraId="6F0B6706" w14:textId="699FFBC7" w:rsidR="00F220D6" w:rsidRPr="00421017" w:rsidRDefault="00F220D6" w:rsidP="00421017">
      <w:pPr>
        <w:jc w:val="both"/>
        <w:rPr>
          <w:rFonts w:cs="Calibri"/>
          <w:sz w:val="18"/>
          <w:szCs w:val="18"/>
          <w:shd w:val="clear" w:color="auto" w:fill="FFFFFF"/>
        </w:rPr>
      </w:pPr>
      <w:r w:rsidRPr="00421017">
        <w:rPr>
          <w:rFonts w:cs="Calibri"/>
          <w:sz w:val="18"/>
          <w:szCs w:val="18"/>
          <w:shd w:val="clear" w:color="auto" w:fill="FFFFFF"/>
        </w:rPr>
        <w:t>•prawo dostępu do danych osobowych, w tym prawo do uzyskania kopii tych danych</w:t>
      </w:r>
    </w:p>
    <w:p w14:paraId="237C3237" w14:textId="77777777" w:rsidR="00F220D6" w:rsidRPr="00421017" w:rsidRDefault="00F220D6" w:rsidP="00421017">
      <w:pPr>
        <w:jc w:val="both"/>
        <w:rPr>
          <w:rFonts w:cs="Calibri"/>
          <w:sz w:val="18"/>
          <w:szCs w:val="18"/>
          <w:shd w:val="clear" w:color="auto" w:fill="FFFFFF"/>
        </w:rPr>
      </w:pPr>
      <w:r w:rsidRPr="00421017">
        <w:rPr>
          <w:rFonts w:cs="Calibri"/>
          <w:sz w:val="18"/>
          <w:szCs w:val="18"/>
          <w:shd w:val="clear" w:color="auto" w:fill="FFFFFF"/>
        </w:rPr>
        <w:t>(art. 15 RODO),</w:t>
      </w:r>
    </w:p>
    <w:p w14:paraId="6E9F2425" w14:textId="398AF74E" w:rsidR="00F220D6" w:rsidRPr="00421017" w:rsidRDefault="00F220D6" w:rsidP="00421017">
      <w:pPr>
        <w:jc w:val="both"/>
        <w:rPr>
          <w:rFonts w:cs="Calibri"/>
          <w:sz w:val="18"/>
          <w:szCs w:val="18"/>
          <w:shd w:val="clear" w:color="auto" w:fill="FFFFFF"/>
        </w:rPr>
      </w:pPr>
      <w:r w:rsidRPr="00421017">
        <w:rPr>
          <w:rFonts w:cs="Calibri"/>
          <w:sz w:val="18"/>
          <w:szCs w:val="18"/>
          <w:shd w:val="clear" w:color="auto" w:fill="FFFFFF"/>
        </w:rPr>
        <w:t>•prawo do żądania sprostowania  danych osobowych (art. 16 RODO),</w:t>
      </w:r>
    </w:p>
    <w:p w14:paraId="6A3A9A2C" w14:textId="233E4866" w:rsidR="00F220D6" w:rsidRPr="00421017" w:rsidRDefault="00F220D6" w:rsidP="00421017">
      <w:pPr>
        <w:jc w:val="both"/>
        <w:rPr>
          <w:rFonts w:cs="Calibri"/>
          <w:sz w:val="18"/>
          <w:szCs w:val="18"/>
          <w:shd w:val="clear" w:color="auto" w:fill="FFFFFF"/>
        </w:rPr>
      </w:pPr>
      <w:r w:rsidRPr="00421017">
        <w:rPr>
          <w:rFonts w:cs="Calibri"/>
          <w:sz w:val="18"/>
          <w:szCs w:val="18"/>
          <w:shd w:val="clear" w:color="auto" w:fill="FFFFFF"/>
        </w:rPr>
        <w:t>•prawo do żądania usunięcia danych osobowych (art. 17 RODO),</w:t>
      </w:r>
    </w:p>
    <w:p w14:paraId="65397834" w14:textId="276C3B76" w:rsidR="00F220D6" w:rsidRPr="00421017" w:rsidRDefault="00F220D6" w:rsidP="00421017">
      <w:pPr>
        <w:jc w:val="both"/>
        <w:rPr>
          <w:rFonts w:cs="Calibri"/>
          <w:sz w:val="18"/>
          <w:szCs w:val="18"/>
          <w:shd w:val="clear" w:color="auto" w:fill="FFFFFF"/>
        </w:rPr>
      </w:pPr>
      <w:r w:rsidRPr="00421017">
        <w:rPr>
          <w:rFonts w:cs="Calibri"/>
          <w:sz w:val="18"/>
          <w:szCs w:val="18"/>
          <w:shd w:val="clear" w:color="auto" w:fill="FFFFFF"/>
        </w:rPr>
        <w:t>•prawo do żądania ograniczenia przetwarzania danych osobowych (art. 18 RODO),</w:t>
      </w:r>
    </w:p>
    <w:p w14:paraId="68C54425" w14:textId="7E31DF80" w:rsidR="00F220D6" w:rsidRPr="00421017" w:rsidRDefault="00F220D6" w:rsidP="00421017">
      <w:pPr>
        <w:jc w:val="both"/>
        <w:rPr>
          <w:rFonts w:cs="Calibri"/>
          <w:sz w:val="18"/>
          <w:szCs w:val="18"/>
          <w:shd w:val="clear" w:color="auto" w:fill="FFFFFF"/>
        </w:rPr>
      </w:pPr>
      <w:r w:rsidRPr="00421017">
        <w:rPr>
          <w:rFonts w:cs="Calibri"/>
          <w:sz w:val="18"/>
          <w:szCs w:val="18"/>
          <w:shd w:val="clear" w:color="auto" w:fill="FFFFFF"/>
        </w:rPr>
        <w:t>•prawo do przenoszenia danych (art. 20 RODO),</w:t>
      </w:r>
    </w:p>
    <w:p w14:paraId="72D436CD" w14:textId="5A583632" w:rsidR="00F220D6" w:rsidRPr="00421017" w:rsidRDefault="00F220D6" w:rsidP="00421017">
      <w:pPr>
        <w:jc w:val="both"/>
        <w:rPr>
          <w:rFonts w:cs="Calibri"/>
          <w:sz w:val="18"/>
          <w:szCs w:val="18"/>
          <w:shd w:val="clear" w:color="auto" w:fill="FFFFFF"/>
        </w:rPr>
      </w:pPr>
      <w:r w:rsidRPr="00421017">
        <w:rPr>
          <w:rFonts w:cs="Calibri"/>
          <w:sz w:val="18"/>
          <w:szCs w:val="18"/>
          <w:shd w:val="clear" w:color="auto" w:fill="FFFFFF"/>
        </w:rPr>
        <w:t>•prawo do cofnięcia zgody w dowolnym momencie - w przypadku, gdy przetwarzanie Pani/Pana danych osobowych odbywa się na podstawie art. 6 ust. 1 lit. a lub art. 9 ust. 2 lit. a RODO bez wpływu na zgodność z prawem przetwarzania, którego dokonano na podstawie zgody przed jej cofnięciem prawo sprzeciwu wobec przetwarzania danych</w:t>
      </w:r>
    </w:p>
    <w:p w14:paraId="52473DDF" w14:textId="77777777" w:rsidR="00F220D6" w:rsidRPr="00421017" w:rsidRDefault="00F220D6" w:rsidP="00421017">
      <w:pPr>
        <w:jc w:val="both"/>
        <w:rPr>
          <w:rFonts w:cs="Calibri"/>
          <w:sz w:val="18"/>
          <w:szCs w:val="18"/>
          <w:shd w:val="clear" w:color="auto" w:fill="FFFFFF"/>
        </w:rPr>
      </w:pPr>
      <w:r w:rsidRPr="00421017">
        <w:rPr>
          <w:rFonts w:cs="Calibri"/>
          <w:sz w:val="18"/>
          <w:szCs w:val="18"/>
          <w:shd w:val="clear" w:color="auto" w:fill="FFFFFF"/>
        </w:rPr>
        <w:t>(art. 21 RODO).</w:t>
      </w:r>
    </w:p>
    <w:p w14:paraId="121D8754" w14:textId="53952883" w:rsidR="00F220D6" w:rsidRPr="00421017" w:rsidRDefault="00F220D6" w:rsidP="00421017">
      <w:pPr>
        <w:jc w:val="both"/>
        <w:rPr>
          <w:rFonts w:cs="Calibri"/>
          <w:sz w:val="18"/>
          <w:szCs w:val="18"/>
          <w:shd w:val="clear" w:color="auto" w:fill="FFFFFF"/>
        </w:rPr>
      </w:pPr>
      <w:r w:rsidRPr="00421017">
        <w:rPr>
          <w:rFonts w:cs="Calibri"/>
          <w:sz w:val="18"/>
          <w:szCs w:val="18"/>
          <w:shd w:val="clear" w:color="auto" w:fill="FFFFFF"/>
        </w:rPr>
        <w:t>7.</w:t>
      </w:r>
      <w:r w:rsidR="00D409E1">
        <w:rPr>
          <w:rFonts w:cs="Calibri"/>
          <w:sz w:val="18"/>
          <w:szCs w:val="18"/>
          <w:shd w:val="clear" w:color="auto" w:fill="FFFFFF"/>
        </w:rPr>
        <w:t xml:space="preserve"> </w:t>
      </w:r>
      <w:r w:rsidRPr="00421017">
        <w:rPr>
          <w:rFonts w:cs="Calibri"/>
          <w:sz w:val="18"/>
          <w:szCs w:val="18"/>
          <w:shd w:val="clear" w:color="auto" w:fill="FFFFFF"/>
        </w:rPr>
        <w:t>W zakresie, w jakim podstawą prawną przetwarzania Pani/Pana danych osobowych jest przesłanka prawnie uzasadnionego interesu (art. 6 ust. 1 lit. f RODO), ma Pani/Pan prawo do wniesienia sprzeciwu wobec przetwarzania tych danych osobowych.  Przedszkole przestanie przetwarzać te dane chyba, że w stosunku do tych danych istnieją po stronie Przedszkola nr 2 prawnie uzasadnione podstawy, które są nadrzędne wobec interesów, praw i wolności Pani/Pana lub dane te będą niezbędne do ewentualnego ustalenia, dochodzenia lub obrony roszczeń.</w:t>
      </w:r>
    </w:p>
    <w:p w14:paraId="11DD69E6" w14:textId="5FD318FE" w:rsidR="00F220D6" w:rsidRPr="00421017" w:rsidRDefault="00F220D6" w:rsidP="00421017">
      <w:pPr>
        <w:jc w:val="both"/>
        <w:rPr>
          <w:rFonts w:cs="Calibri"/>
          <w:sz w:val="18"/>
          <w:szCs w:val="18"/>
          <w:shd w:val="clear" w:color="auto" w:fill="FFFFFF"/>
        </w:rPr>
      </w:pPr>
      <w:r w:rsidRPr="00421017">
        <w:rPr>
          <w:rFonts w:cs="Calibri"/>
          <w:sz w:val="18"/>
          <w:szCs w:val="18"/>
          <w:shd w:val="clear" w:color="auto" w:fill="FFFFFF"/>
        </w:rPr>
        <w:t>8.</w:t>
      </w:r>
      <w:r w:rsidR="00D409E1">
        <w:rPr>
          <w:rFonts w:cs="Calibri"/>
          <w:sz w:val="18"/>
          <w:szCs w:val="18"/>
          <w:shd w:val="clear" w:color="auto" w:fill="FFFFFF"/>
        </w:rPr>
        <w:t xml:space="preserve"> </w:t>
      </w:r>
      <w:r w:rsidRPr="00421017">
        <w:rPr>
          <w:rFonts w:cs="Calibri"/>
          <w:sz w:val="18"/>
          <w:szCs w:val="18"/>
          <w:shd w:val="clear" w:color="auto" w:fill="FFFFFF"/>
        </w:rPr>
        <w:t>Przysługuje Pani/Panu prawo do cofnięcia zgody na przetwarzanie danych osobowych</w:t>
      </w:r>
    </w:p>
    <w:p w14:paraId="763461DC" w14:textId="77777777" w:rsidR="00F220D6" w:rsidRPr="00421017" w:rsidRDefault="00F220D6" w:rsidP="00421017">
      <w:pPr>
        <w:jc w:val="both"/>
        <w:rPr>
          <w:rFonts w:cs="Calibri"/>
          <w:sz w:val="18"/>
          <w:szCs w:val="18"/>
          <w:shd w:val="clear" w:color="auto" w:fill="FFFFFF"/>
        </w:rPr>
      </w:pPr>
      <w:r w:rsidRPr="00421017">
        <w:rPr>
          <w:rFonts w:cs="Calibri"/>
          <w:sz w:val="18"/>
          <w:szCs w:val="18"/>
          <w:shd w:val="clear" w:color="auto" w:fill="FFFFFF"/>
        </w:rPr>
        <w:t>w dowolnym momencie, w przypadku gdy przetwarzanie tych danych odbywa się na podstawie uzyskanej zgody.</w:t>
      </w:r>
    </w:p>
    <w:p w14:paraId="529B35CC" w14:textId="0A996F00" w:rsidR="00F220D6" w:rsidRPr="00421017" w:rsidRDefault="00F220D6" w:rsidP="00421017">
      <w:pPr>
        <w:jc w:val="both"/>
        <w:rPr>
          <w:rFonts w:cs="Calibri"/>
          <w:sz w:val="18"/>
          <w:szCs w:val="18"/>
          <w:shd w:val="clear" w:color="auto" w:fill="FFFFFF"/>
        </w:rPr>
      </w:pPr>
      <w:r w:rsidRPr="00421017">
        <w:rPr>
          <w:rFonts w:cs="Calibri"/>
          <w:sz w:val="18"/>
          <w:szCs w:val="18"/>
          <w:shd w:val="clear" w:color="auto" w:fill="FFFFFF"/>
        </w:rPr>
        <w:t>9.</w:t>
      </w:r>
      <w:r w:rsidR="00D409E1">
        <w:rPr>
          <w:rFonts w:cs="Calibri"/>
          <w:sz w:val="18"/>
          <w:szCs w:val="18"/>
          <w:shd w:val="clear" w:color="auto" w:fill="FFFFFF"/>
        </w:rPr>
        <w:t xml:space="preserve"> </w:t>
      </w:r>
      <w:r w:rsidRPr="00421017">
        <w:rPr>
          <w:rFonts w:cs="Calibri"/>
          <w:sz w:val="18"/>
          <w:szCs w:val="18"/>
          <w:shd w:val="clear" w:color="auto" w:fill="FFFFFF"/>
        </w:rPr>
        <w:t>W przypadku naruszenia prawa w zakresie przetwarzania danych osobowych, przysługuje Pani/Panu prawo do wniesienia skargi do organu nadzorczego właściwego w sprawach ochrony danych osobowych (Prezesa Urzędu Ochrony Danych Osobowych),</w:t>
      </w:r>
    </w:p>
    <w:p w14:paraId="276BBD22" w14:textId="3DDB6F6C" w:rsidR="00F220D6" w:rsidRPr="00421017" w:rsidRDefault="00F220D6" w:rsidP="00421017">
      <w:pPr>
        <w:jc w:val="both"/>
        <w:rPr>
          <w:rFonts w:cs="Calibri"/>
          <w:sz w:val="18"/>
          <w:szCs w:val="18"/>
          <w:shd w:val="clear" w:color="auto" w:fill="FFFFFF"/>
        </w:rPr>
      </w:pPr>
      <w:r w:rsidRPr="00421017">
        <w:rPr>
          <w:rFonts w:cs="Calibri"/>
          <w:sz w:val="18"/>
          <w:szCs w:val="18"/>
          <w:shd w:val="clear" w:color="auto" w:fill="FFFFFF"/>
        </w:rPr>
        <w:t>10.</w:t>
      </w:r>
      <w:r w:rsidR="00D409E1">
        <w:rPr>
          <w:rFonts w:cs="Calibri"/>
          <w:sz w:val="18"/>
          <w:szCs w:val="18"/>
          <w:shd w:val="clear" w:color="auto" w:fill="FFFFFF"/>
        </w:rPr>
        <w:t xml:space="preserve"> </w:t>
      </w:r>
      <w:r w:rsidRPr="00421017">
        <w:rPr>
          <w:rFonts w:cs="Calibri"/>
          <w:sz w:val="18"/>
          <w:szCs w:val="18"/>
          <w:shd w:val="clear" w:color="auto" w:fill="FFFFFF"/>
        </w:rPr>
        <w:t>Podanie przez Panią/Pana danych osobowych jest obowiązkowe, w sytuacji gdy przesłankę przetwarzania danych osobowych stanowi przepis prawa lub zawarta między stronami umowa.</w:t>
      </w:r>
    </w:p>
    <w:p w14:paraId="6B439C03" w14:textId="24C23283" w:rsidR="00F220D6" w:rsidRPr="00421017" w:rsidRDefault="00F220D6" w:rsidP="00421017">
      <w:pPr>
        <w:jc w:val="both"/>
        <w:rPr>
          <w:rFonts w:cs="Calibri"/>
          <w:sz w:val="18"/>
          <w:szCs w:val="18"/>
          <w:shd w:val="clear" w:color="auto" w:fill="FFFFFF"/>
        </w:rPr>
      </w:pPr>
      <w:r w:rsidRPr="00421017">
        <w:rPr>
          <w:rFonts w:cs="Calibri"/>
          <w:sz w:val="18"/>
          <w:szCs w:val="18"/>
          <w:shd w:val="clear" w:color="auto" w:fill="FFFFFF"/>
        </w:rPr>
        <w:t>11.</w:t>
      </w:r>
      <w:r w:rsidR="00D409E1">
        <w:rPr>
          <w:rFonts w:cs="Calibri"/>
          <w:sz w:val="18"/>
          <w:szCs w:val="18"/>
          <w:shd w:val="clear" w:color="auto" w:fill="FFFFFF"/>
        </w:rPr>
        <w:t xml:space="preserve"> </w:t>
      </w:r>
      <w:r w:rsidRPr="00421017">
        <w:rPr>
          <w:rFonts w:cs="Calibri"/>
          <w:sz w:val="18"/>
          <w:szCs w:val="18"/>
          <w:shd w:val="clear" w:color="auto" w:fill="FFFFFF"/>
        </w:rPr>
        <w:t>W sytuacji, gdy przetwarzanie danych osobowych odbywa się na podstawie zgody osoby, której dane dotyczą, podanie przez Panią/Pana danych osobowych Administratorowi ma charakter dobrowolny.</w:t>
      </w:r>
    </w:p>
    <w:p w14:paraId="37D4279E" w14:textId="49188669" w:rsidR="00397203" w:rsidRPr="00421017" w:rsidRDefault="00F220D6" w:rsidP="00421017">
      <w:pPr>
        <w:jc w:val="both"/>
        <w:rPr>
          <w:rFonts w:cs="Calibri"/>
          <w:sz w:val="18"/>
          <w:szCs w:val="18"/>
          <w:shd w:val="clear" w:color="auto" w:fill="FFFFFF"/>
        </w:rPr>
      </w:pPr>
      <w:r w:rsidRPr="00421017">
        <w:rPr>
          <w:rFonts w:cs="Calibri"/>
          <w:sz w:val="18"/>
          <w:szCs w:val="18"/>
          <w:shd w:val="clear" w:color="auto" w:fill="FFFFFF"/>
        </w:rPr>
        <w:t>12.Dane osobowe nie podlegają zautomatyzowanemu podejmowaniu decyzji - w tym profilowaniu.</w:t>
      </w:r>
    </w:p>
    <w:p w14:paraId="51AD5737" w14:textId="77777777" w:rsidR="00397203" w:rsidRDefault="00397203" w:rsidP="00D409E1">
      <w:pPr>
        <w:jc w:val="both"/>
      </w:pPr>
    </w:p>
    <w:sectPr w:rsidR="00397203" w:rsidSect="00F220D6">
      <w:pgSz w:w="11906" w:h="16838"/>
      <w:pgMar w:top="284" w:right="991" w:bottom="142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61"/>
        </w:tabs>
        <w:ind w:left="126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21"/>
        </w:tabs>
        <w:ind w:left="162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41"/>
        </w:tabs>
        <w:ind w:left="234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01"/>
        </w:tabs>
        <w:ind w:left="270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21"/>
        </w:tabs>
        <w:ind w:left="342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81"/>
        </w:tabs>
        <w:ind w:left="3781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7325F3A"/>
    <w:multiLevelType w:val="hybridMultilevel"/>
    <w:tmpl w:val="C96A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D4F"/>
    <w:rsid w:val="000562EF"/>
    <w:rsid w:val="00085611"/>
    <w:rsid w:val="000A3245"/>
    <w:rsid w:val="001967F1"/>
    <w:rsid w:val="00241E6B"/>
    <w:rsid w:val="002634A5"/>
    <w:rsid w:val="00310125"/>
    <w:rsid w:val="00397203"/>
    <w:rsid w:val="00421017"/>
    <w:rsid w:val="004879A0"/>
    <w:rsid w:val="004D4FB7"/>
    <w:rsid w:val="004F7893"/>
    <w:rsid w:val="00520937"/>
    <w:rsid w:val="007367D6"/>
    <w:rsid w:val="00741D8B"/>
    <w:rsid w:val="007566D3"/>
    <w:rsid w:val="00857A9C"/>
    <w:rsid w:val="0086799C"/>
    <w:rsid w:val="00873AAE"/>
    <w:rsid w:val="009125F1"/>
    <w:rsid w:val="00933165"/>
    <w:rsid w:val="009C66E3"/>
    <w:rsid w:val="009C786A"/>
    <w:rsid w:val="00A45FD1"/>
    <w:rsid w:val="00B623A1"/>
    <w:rsid w:val="00BD5859"/>
    <w:rsid w:val="00CC482E"/>
    <w:rsid w:val="00D409E1"/>
    <w:rsid w:val="00D5114F"/>
    <w:rsid w:val="00D51743"/>
    <w:rsid w:val="00E42E4E"/>
    <w:rsid w:val="00F220D6"/>
    <w:rsid w:val="00F4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600AC8"/>
  <w15:docId w15:val="{5D4B60EF-8725-4C3E-AE0E-63CA148D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  <w:jc w:val="center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bsatz-Standardschriftart">
    <w:name w:val="Absatz-Standardschriftart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u w:val="non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rPr>
      <w:b/>
      <w:bCs/>
    </w:rPr>
  </w:style>
  <w:style w:type="paragraph" w:styleId="Akapitzlist">
    <w:name w:val="List Paragraph"/>
    <w:basedOn w:val="Normalny"/>
    <w:uiPriority w:val="34"/>
    <w:qFormat/>
    <w:rsid w:val="0042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Przedszkole</cp:lastModifiedBy>
  <cp:revision>2</cp:revision>
  <cp:lastPrinted>2022-09-13T13:12:00Z</cp:lastPrinted>
  <dcterms:created xsi:type="dcterms:W3CDTF">2024-01-24T10:20:00Z</dcterms:created>
  <dcterms:modified xsi:type="dcterms:W3CDTF">2024-01-24T10:20:00Z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